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5D29C168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567D5337" w:rsidR="00E952D4" w:rsidRPr="0076394A" w:rsidRDefault="003D10B4" w:rsidP="00EE154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bookmarkStart w:id="4" w:name="_Hlk523142755"/>
      <w:r w:rsidR="00EE1543" w:rsidRPr="00EE1543">
        <w:rPr>
          <w:rFonts w:ascii="Cambria" w:hAnsi="Cambria"/>
          <w:szCs w:val="24"/>
        </w:rPr>
        <w:t xml:space="preserve"> </w:t>
      </w:r>
      <w:r w:rsidR="00B5381F" w:rsidRPr="00B5381F">
        <w:rPr>
          <w:rFonts w:ascii="Cambria" w:hAnsi="Cambria"/>
          <w:i/>
          <w:iCs/>
          <w:sz w:val="24"/>
          <w:szCs w:val="24"/>
        </w:rPr>
        <w:t>Prowadzenie dwóch profili na portalu Facebook należących do Zamawiającego (EDEN Polska – Najlepsze Europejskie Destynacje Turystyczne oraz Polskie Marki Turystyczne) wraz z dodatkowymi działaniami promocyjnymi w mediach społecznościowych</w:t>
      </w:r>
      <w:r w:rsidRPr="00B5381F">
        <w:rPr>
          <w:rFonts w:ascii="Cambria" w:hAnsi="Cambria" w:cs="Calibri"/>
          <w:sz w:val="24"/>
          <w:szCs w:val="24"/>
        </w:rPr>
        <w:t>,</w:t>
      </w:r>
      <w:r w:rsidRPr="0076394A">
        <w:rPr>
          <w:rFonts w:ascii="Cambria" w:hAnsi="Cambria"/>
          <w:sz w:val="24"/>
          <w:szCs w:val="24"/>
        </w:rPr>
        <w:t xml:space="preserve"> </w:t>
      </w:r>
      <w:r w:rsidR="009A0AD3" w:rsidRPr="0076394A">
        <w:rPr>
          <w:rFonts w:ascii="Cambria" w:hAnsi="Cambria"/>
          <w:sz w:val="24"/>
          <w:szCs w:val="24"/>
        </w:rPr>
        <w:t>sym</w:t>
      </w:r>
      <w:r w:rsidR="009A0AD3" w:rsidRPr="001A19E2">
        <w:rPr>
          <w:rFonts w:ascii="Cambria" w:hAnsi="Cambria"/>
          <w:sz w:val="24"/>
          <w:szCs w:val="24"/>
        </w:rPr>
        <w:t xml:space="preserve">bol </w:t>
      </w:r>
      <w:r w:rsidR="009A0AD3" w:rsidRPr="0076394A">
        <w:rPr>
          <w:rFonts w:ascii="Cambria" w:hAnsi="Cambria"/>
          <w:sz w:val="24"/>
          <w:szCs w:val="24"/>
        </w:rPr>
        <w:t>postępowania</w:t>
      </w:r>
      <w:bookmarkEnd w:id="4"/>
      <w:r w:rsidR="00F45609" w:rsidRPr="0076394A">
        <w:rPr>
          <w:rFonts w:ascii="Cambria" w:hAnsi="Cambria"/>
          <w:sz w:val="24"/>
          <w:szCs w:val="24"/>
        </w:rPr>
        <w:t xml:space="preserve"> </w:t>
      </w:r>
      <w:r w:rsidR="00395463">
        <w:rPr>
          <w:rFonts w:ascii="Cambria" w:hAnsi="Cambria"/>
          <w:sz w:val="24"/>
          <w:szCs w:val="24"/>
        </w:rPr>
        <w:t>3</w:t>
      </w:r>
      <w:r w:rsidR="00B5381F">
        <w:rPr>
          <w:rFonts w:ascii="Cambria" w:hAnsi="Cambria"/>
          <w:sz w:val="24"/>
          <w:szCs w:val="24"/>
        </w:rPr>
        <w:t>7</w:t>
      </w:r>
      <w:r w:rsidR="00F45609" w:rsidRPr="0076394A">
        <w:rPr>
          <w:rFonts w:ascii="Cambria" w:hAnsi="Cambria"/>
          <w:sz w:val="24"/>
          <w:szCs w:val="24"/>
        </w:rPr>
        <w:t>/R/2022/JB,</w:t>
      </w:r>
      <w:r w:rsidRPr="0076394A">
        <w:rPr>
          <w:rFonts w:ascii="Cambria" w:hAnsi="Cambria"/>
          <w:sz w:val="24"/>
          <w:szCs w:val="24"/>
        </w:rPr>
        <w:t xml:space="preserve"> </w:t>
      </w:r>
      <w:bookmarkStart w:id="5" w:name="_Hlk40431642"/>
      <w:r w:rsidR="00596083" w:rsidRPr="0076394A">
        <w:rPr>
          <w:rFonts w:ascii="Cambria" w:hAnsi="Cambria"/>
          <w:sz w:val="24"/>
          <w:szCs w:val="24"/>
        </w:rPr>
        <w:t>o</w:t>
      </w:r>
      <w:r w:rsidR="00DE37AF" w:rsidRPr="0076394A">
        <w:rPr>
          <w:rFonts w:ascii="Cambria" w:hAnsi="Cambria"/>
          <w:sz w:val="24"/>
          <w:szCs w:val="24"/>
        </w:rPr>
        <w:t xml:space="preserve">ferujemy </w:t>
      </w:r>
      <w:r w:rsidR="00596083" w:rsidRPr="0076394A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76394A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65657567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0055D234" w14:textId="44C2F0BC" w:rsidR="00F45609" w:rsidRDefault="00F4560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1864EAE0" w14:textId="1BB9C706" w:rsidR="00045E3E" w:rsidRPr="00CB7C9B" w:rsidRDefault="00045E3E" w:rsidP="00F4560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bookmarkEnd w:id="5"/>
      <w:bookmarkEnd w:id="6"/>
      <w:r w:rsidRPr="00045E3E">
        <w:rPr>
          <w:rFonts w:ascii="Cambria" w:hAnsi="Cambria"/>
          <w:szCs w:val="24"/>
        </w:rPr>
        <w:t>Oświadczam(-y),</w:t>
      </w:r>
      <w:r>
        <w:rPr>
          <w:rFonts w:ascii="Cambria" w:hAnsi="Cambria"/>
          <w:szCs w:val="24"/>
        </w:rPr>
        <w:t xml:space="preserve">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352BB1A5" w:rsidR="0059608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4AE127" w14:textId="1F7F7C31" w:rsidR="0030035E" w:rsidRPr="0030035E" w:rsidRDefault="0030035E" w:rsidP="0030035E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30035E">
        <w:rPr>
          <w:rFonts w:ascii="Cambria" w:hAnsi="Cambria"/>
          <w:szCs w:val="24"/>
        </w:rPr>
        <w:t xml:space="preserve">Oświadczam(-my), że nie podlegam(-my) wykluczeniu z postępowania  na podstawie art. 7  ust. 1  ustawy z dnia 13 kwietnia 2022 r. o szczególnych rozwiązaniach </w:t>
      </w:r>
      <w:r>
        <w:rPr>
          <w:rFonts w:ascii="Cambria" w:hAnsi="Cambria"/>
          <w:szCs w:val="24"/>
        </w:rPr>
        <w:br/>
      </w:r>
      <w:r w:rsidRPr="0030035E">
        <w:rPr>
          <w:rFonts w:ascii="Cambria" w:hAnsi="Cambria"/>
          <w:szCs w:val="24"/>
        </w:rPr>
        <w:t>w zakresie przeciwdziałania wspieraniu agresji na Ukrainę oraz służących ochronie bezpieczeństwa narodowego (Dz. U. z 2022 r. poz. 835).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6E1B1ABB" w14:textId="77777777" w:rsidR="002E4275" w:rsidRDefault="001962BD" w:rsidP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0841A19A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629534D" w14:textId="5A6D972C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57B9B5E8" w14:textId="77777777" w:rsidR="005E6C12" w:rsidRDefault="005E6C12" w:rsidP="005E6C12">
      <w:pPr>
        <w:jc w:val="both"/>
        <w:rPr>
          <w:rFonts w:ascii="Cambria" w:hAnsi="Cambria"/>
        </w:rPr>
      </w:pPr>
    </w:p>
    <w:p w14:paraId="0DA91547" w14:textId="77777777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8461E5" w14:textId="68BF4AE5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638E64D6" w14:textId="77777777" w:rsidR="005E6C12" w:rsidRPr="00FC3CB4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3AC5527" w14:textId="20EE5813" w:rsidR="005E6C12" w:rsidRDefault="005E6C12" w:rsidP="005E6C12">
      <w:pPr>
        <w:jc w:val="center"/>
        <w:rPr>
          <w:rFonts w:ascii="Cambria" w:hAnsi="Cambria"/>
        </w:rPr>
      </w:pPr>
      <w:r w:rsidRPr="005E6C12">
        <w:rPr>
          <w:rFonts w:ascii="Cambria" w:hAnsi="Cambria"/>
          <w:b/>
          <w:bCs/>
          <w:i/>
          <w:iCs/>
        </w:rPr>
        <w:t xml:space="preserve">Prowadzenie dwóch profili na portalu Facebook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należących do Zamawiającego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(EDEN Polska – Najlepsze Europejskie Destynacje Turystyczne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oraz Polskie Marki Turystyczne)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>wraz z dodatkowymi działaniami promocyjnymi w mediach społecznościowych</w:t>
      </w:r>
      <w:r w:rsidRPr="00F46EC6">
        <w:rPr>
          <w:rFonts w:ascii="Cambria" w:hAnsi="Cambria"/>
          <w:i/>
          <w:iCs/>
        </w:rPr>
        <w:t xml:space="preserve">, </w:t>
      </w:r>
      <w:r w:rsidRPr="008877CE">
        <w:rPr>
          <w:rFonts w:ascii="Cambria" w:hAnsi="Cambria"/>
          <w:b/>
          <w:bCs/>
        </w:rPr>
        <w:t>symbol</w:t>
      </w:r>
      <w:r w:rsidRPr="008877CE">
        <w:rPr>
          <w:rFonts w:ascii="Cambria" w:hAnsi="Cambria"/>
          <w:b/>
          <w:bCs/>
          <w:lang w:val="x-none"/>
        </w:rPr>
        <w:t xml:space="preserve"> </w:t>
      </w:r>
      <w:r w:rsidR="00395463" w:rsidRPr="008877CE">
        <w:rPr>
          <w:rFonts w:ascii="Cambria" w:hAnsi="Cambria"/>
          <w:b/>
          <w:bCs/>
        </w:rPr>
        <w:t>3</w:t>
      </w:r>
      <w:r w:rsidRPr="008877CE">
        <w:rPr>
          <w:rFonts w:ascii="Cambria" w:hAnsi="Cambria"/>
          <w:b/>
          <w:bCs/>
        </w:rPr>
        <w:t>7/R</w:t>
      </w:r>
      <w:r w:rsidRPr="008877CE">
        <w:rPr>
          <w:rFonts w:ascii="Cambria" w:hAnsi="Cambria"/>
          <w:b/>
          <w:bCs/>
          <w:lang w:val="x-none"/>
        </w:rPr>
        <w:t>/20</w:t>
      </w:r>
      <w:r w:rsidRPr="008877CE">
        <w:rPr>
          <w:rFonts w:ascii="Cambria" w:hAnsi="Cambria"/>
          <w:b/>
          <w:bCs/>
        </w:rPr>
        <w:t>22</w:t>
      </w:r>
      <w:r w:rsidRPr="008877CE">
        <w:rPr>
          <w:rFonts w:ascii="Cambria" w:hAnsi="Cambria"/>
          <w:b/>
          <w:bCs/>
          <w:lang w:val="x-none"/>
        </w:rPr>
        <w:t>/</w:t>
      </w:r>
      <w:r w:rsidRPr="008877CE">
        <w:rPr>
          <w:rFonts w:ascii="Cambria" w:hAnsi="Cambria"/>
          <w:b/>
          <w:bCs/>
        </w:rPr>
        <w:t>JB</w:t>
      </w:r>
      <w:r w:rsidRPr="00F46EC6">
        <w:rPr>
          <w:rFonts w:ascii="Cambria" w:hAnsi="Cambria"/>
        </w:rPr>
        <w:t>.</w:t>
      </w:r>
    </w:p>
    <w:p w14:paraId="1FE8F29B" w14:textId="77777777" w:rsidR="005E6C12" w:rsidRPr="002113A0" w:rsidRDefault="005E6C12" w:rsidP="005E6C12">
      <w:pPr>
        <w:jc w:val="center"/>
        <w:rPr>
          <w:rFonts w:ascii="Cambria" w:hAnsi="Cambria"/>
          <w:i/>
          <w:iCs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5E6C12" w:rsidRPr="004373B3" w14:paraId="13C0F571" w14:textId="0F3FD1B8" w:rsidTr="005F7EA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4B6D2B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E6B5" w14:textId="77777777" w:rsidR="005E6C12" w:rsidRPr="004373B3" w:rsidRDefault="005E6C12" w:rsidP="00824B6D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C743E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447FD" w14:textId="631249D3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 w:rsidR="005F7EA0"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A8A1A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D3ABD" w14:textId="479A8022" w:rsidR="005E6C12" w:rsidRDefault="005E6C12" w:rsidP="005E6C12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5E6C12" w:rsidRPr="004373B3" w14:paraId="6118130F" w14:textId="79A335A8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BC66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8C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  <w:p w14:paraId="7B4DF0B7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435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22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61A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5570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6C12" w:rsidRPr="004373B3" w14:paraId="0397D7AE" w14:textId="29305047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0874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3A7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130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6E3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E8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7C2D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6C12" w:rsidRPr="004373B3" w14:paraId="14274121" w14:textId="1E9C8FA9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ED00" w14:textId="4106BF81" w:rsidR="005E6C12" w:rsidRPr="004373B3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FB16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528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D1FE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EC04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FA8B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F7EA0" w:rsidRPr="004373B3" w14:paraId="5694C494" w14:textId="77777777" w:rsidTr="005F7EA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7E80" w14:textId="0D4F8E53" w:rsidR="005F7EA0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352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44A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FC55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D5C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360" w14:textId="77777777" w:rsidR="005F7EA0" w:rsidRPr="004373B3" w:rsidRDefault="005F7EA0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0FA4323" w14:textId="3364B9A8" w:rsidR="005E6C12" w:rsidRPr="00D5120D" w:rsidRDefault="005E6C12" w:rsidP="005E6C1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394D69E5" w14:textId="77777777" w:rsidR="002E4275" w:rsidRP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49BF79C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81C21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30043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80D90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04659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3397D9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08A85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D182586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EE80C0B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BF28ADF" w14:textId="45C3C513" w:rsidR="00281AD5" w:rsidRPr="00281AD5" w:rsidRDefault="00281AD5" w:rsidP="00281AD5">
      <w:pPr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4</w:t>
      </w:r>
    </w:p>
    <w:p w14:paraId="3D7E511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2EC9BE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8441264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0E10E97" w14:textId="77777777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>WYKAZ OSÓB</w:t>
      </w:r>
    </w:p>
    <w:p w14:paraId="74F97BDD" w14:textId="77777777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</w:p>
    <w:p w14:paraId="2211B24A" w14:textId="72B58460" w:rsidR="00281AD5" w:rsidRPr="00281AD5" w:rsidRDefault="00281AD5" w:rsidP="00281AD5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 xml:space="preserve">Oświadczamy, że reprezentowany przez nas Wykonawca do realizacji zamówienia </w:t>
      </w:r>
      <w:r w:rsidR="003E0713">
        <w:rPr>
          <w:rFonts w:ascii="Cambria" w:eastAsia="Calibri" w:hAnsi="Cambria"/>
          <w:b/>
          <w:szCs w:val="24"/>
          <w:lang w:eastAsia="en-US"/>
        </w:rPr>
        <w:t>pn.</w:t>
      </w:r>
      <w:r w:rsidR="003E0713" w:rsidRPr="003E0713">
        <w:rPr>
          <w:rFonts w:ascii="Cambria" w:hAnsi="Cambria"/>
          <w:b/>
          <w:bCs/>
          <w:i/>
          <w:iCs/>
        </w:rPr>
        <w:t xml:space="preserve"> </w:t>
      </w:r>
      <w:r w:rsidR="003E0713" w:rsidRPr="003E0713">
        <w:rPr>
          <w:rFonts w:ascii="Cambria" w:eastAsia="Calibri" w:hAnsi="Cambria"/>
          <w:b/>
          <w:bCs/>
          <w:i/>
          <w:iCs/>
          <w:szCs w:val="24"/>
          <w:lang w:eastAsia="en-US"/>
        </w:rPr>
        <w:t>Prowadzenie dwóch profili na portalu Facebook  należących do Zamawiającego  (EDEN Polska – Najlepsze Europejskie Destynacje Turystyczne  oraz Polskie Marki Turystyczne)  wraz z dodatkowymi działaniami promocyjnymi w mediach społecznościowych</w:t>
      </w:r>
      <w:r w:rsidR="003E0713" w:rsidRPr="003E0713">
        <w:rPr>
          <w:rFonts w:ascii="Cambria" w:eastAsia="Calibri" w:hAnsi="Cambria"/>
          <w:b/>
          <w:i/>
          <w:iCs/>
          <w:szCs w:val="24"/>
          <w:lang w:eastAsia="en-US"/>
        </w:rPr>
        <w:t xml:space="preserve"> </w:t>
      </w:r>
      <w:r w:rsidR="003E0713">
        <w:rPr>
          <w:rFonts w:ascii="Cambria" w:eastAsia="Calibri" w:hAnsi="Cambria"/>
          <w:b/>
          <w:szCs w:val="24"/>
          <w:lang w:eastAsia="en-US"/>
        </w:rPr>
        <w:t>(s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ymbol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 xml:space="preserve"> </w:t>
      </w:r>
      <w:r w:rsidR="00395463">
        <w:rPr>
          <w:rFonts w:ascii="Cambria" w:eastAsia="Calibri" w:hAnsi="Cambria"/>
          <w:b/>
          <w:szCs w:val="24"/>
          <w:lang w:eastAsia="en-US"/>
        </w:rPr>
        <w:t>3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7/R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>/20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22</w:t>
      </w:r>
      <w:r w:rsidR="003E0713" w:rsidRPr="003E0713">
        <w:rPr>
          <w:rFonts w:ascii="Cambria" w:eastAsia="Calibri" w:hAnsi="Cambria"/>
          <w:b/>
          <w:szCs w:val="24"/>
          <w:lang w:val="x-none" w:eastAsia="en-US"/>
        </w:rPr>
        <w:t>/</w:t>
      </w:r>
      <w:r w:rsidR="003E0713" w:rsidRPr="003E0713">
        <w:rPr>
          <w:rFonts w:ascii="Cambria" w:eastAsia="Calibri" w:hAnsi="Cambria"/>
          <w:b/>
          <w:szCs w:val="24"/>
          <w:lang w:eastAsia="en-US"/>
        </w:rPr>
        <w:t>JB</w:t>
      </w:r>
      <w:r w:rsidR="003E0713">
        <w:rPr>
          <w:rFonts w:ascii="Cambria" w:eastAsia="Calibri" w:hAnsi="Cambria"/>
          <w:b/>
          <w:szCs w:val="24"/>
          <w:lang w:eastAsia="en-US"/>
        </w:rPr>
        <w:t xml:space="preserve">) </w:t>
      </w:r>
      <w:r w:rsidRPr="00281AD5">
        <w:rPr>
          <w:rFonts w:ascii="Cambria" w:eastAsia="Calibri" w:hAnsi="Cambria"/>
          <w:b/>
          <w:szCs w:val="24"/>
          <w:lang w:eastAsia="en-US"/>
        </w:rPr>
        <w:t>skieruje następujące osoby:</w:t>
      </w:r>
    </w:p>
    <w:p w14:paraId="713A741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C8AFA2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54100DE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86"/>
        <w:gridCol w:w="3342"/>
        <w:gridCol w:w="4219"/>
      </w:tblGrid>
      <w:tr w:rsidR="003E0713" w:rsidRPr="003E0713" w14:paraId="6D53BEAD" w14:textId="77777777" w:rsidTr="003E0713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E55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AE2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Imię i nazwisko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8FB" w14:textId="7747B98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Stanowisko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813" w14:textId="0A19C5F9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Doświadczenie zawodowe</w:t>
            </w:r>
          </w:p>
        </w:tc>
      </w:tr>
      <w:tr w:rsidR="003E0713" w:rsidRPr="003E0713" w14:paraId="622E3D4C" w14:textId="77777777" w:rsidTr="003E0713">
        <w:trPr>
          <w:trHeight w:val="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184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9BC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b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5A0" w14:textId="2C257737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1089" w14:textId="2D7C9FDC" w:rsidR="003E0713" w:rsidRPr="003E0713" w:rsidRDefault="003E0713" w:rsidP="003E0713">
            <w:pPr>
              <w:jc w:val="center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</w:p>
        </w:tc>
      </w:tr>
      <w:tr w:rsidR="003E0713" w:rsidRPr="003E0713" w14:paraId="20E737D5" w14:textId="77777777" w:rsidTr="003E0713">
        <w:trPr>
          <w:trHeight w:val="36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6B2C" w14:textId="77777777" w:rsidR="003E0713" w:rsidRPr="003E0713" w:rsidRDefault="003E0713" w:rsidP="003E0713">
            <w:pPr>
              <w:jc w:val="center"/>
              <w:rPr>
                <w:rFonts w:asciiTheme="minorHAnsi" w:hAnsiTheme="minorHAnsi"/>
                <w:szCs w:val="24"/>
              </w:rPr>
            </w:pPr>
            <w:r w:rsidRPr="003E0713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34D" w14:textId="639AB078" w:rsidR="003E0713" w:rsidRPr="003E0713" w:rsidRDefault="003E0713" w:rsidP="003E071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</w:t>
            </w:r>
            <w:r>
              <w:rPr>
                <w:rFonts w:asciiTheme="minorHAnsi" w:hAnsiTheme="minorHAnsi"/>
                <w:szCs w:val="24"/>
              </w:rPr>
              <w:br/>
              <w:t>……………….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CBE" w14:textId="3A8F2443" w:rsidR="003E0713" w:rsidRPr="00E01F1A" w:rsidRDefault="003E0713" w:rsidP="003E0713">
            <w:pPr>
              <w:tabs>
                <w:tab w:val="left" w:pos="709"/>
              </w:tabs>
              <w:spacing w:after="40"/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Copywriter - </w:t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specjalista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ds. online </w:t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marketingu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</w:t>
            </w:r>
            <w:r w:rsidRPr="00E01F1A">
              <w:rPr>
                <w:rFonts w:ascii="Cambria" w:hAnsi="Cambria"/>
                <w:b/>
                <w:bCs/>
                <w:szCs w:val="24"/>
                <w:lang w:val="en-GB"/>
              </w:rPr>
              <w:br/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i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social media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14DB" w14:textId="3FF10965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eastAsia="Calibri" w:hAnsi="Cambria"/>
                <w:bCs/>
                <w:szCs w:val="24"/>
              </w:rPr>
              <w:t>Wskazana osoba posiada c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o najmniej </w:t>
            </w:r>
            <w:r w:rsidR="004A075D">
              <w:rPr>
                <w:rFonts w:ascii="Cambria" w:eastAsia="Calibri" w:hAnsi="Cambria"/>
                <w:bCs/>
                <w:szCs w:val="24"/>
              </w:rPr>
              <w:t>2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 lata doświadczenia zawodowego </w:t>
            </w:r>
            <w:r w:rsidRPr="003E0713">
              <w:rPr>
                <w:rFonts w:ascii="Cambria" w:hAnsi="Cambria"/>
                <w:bCs/>
                <w:szCs w:val="24"/>
              </w:rPr>
              <w:br/>
            </w:r>
            <w:r w:rsidRPr="003E0713">
              <w:rPr>
                <w:rFonts w:ascii="Cambria" w:eastAsia="Calibri" w:hAnsi="Cambria"/>
                <w:bCs/>
                <w:szCs w:val="24"/>
              </w:rPr>
              <w:t>na stanowisku związanym z online marketingiem, w tym w prowadzeniu fanpage oraz na stanowisku związanym z redagowaniem, tworzeniem tekstów o charakterze promocyjnym</w:t>
            </w:r>
            <w:r w:rsidR="00B666DB">
              <w:rPr>
                <w:rFonts w:ascii="Cambria" w:hAnsi="Cambria"/>
                <w:bCs/>
                <w:szCs w:val="24"/>
              </w:rPr>
              <w:t>.</w:t>
            </w:r>
          </w:p>
          <w:p w14:paraId="1AEACA30" w14:textId="3C5B4903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150CCD10" w14:textId="2723918A" w:rsidR="003E0713" w:rsidRDefault="003E0713" w:rsidP="003E0713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1A9333DA" w14:textId="274D1793" w:rsidR="003E0713" w:rsidRPr="003E0713" w:rsidRDefault="003E0713" w:rsidP="003E0713">
            <w:pPr>
              <w:jc w:val="center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TAK / NIE</w:t>
            </w:r>
            <w:r>
              <w:rPr>
                <w:rStyle w:val="Odwoanieprzypisudolnego"/>
                <w:rFonts w:ascii="Cambria" w:hAnsi="Cambria"/>
                <w:b/>
                <w:bCs/>
                <w:szCs w:val="24"/>
              </w:rPr>
              <w:footnoteReference w:id="1"/>
            </w:r>
          </w:p>
          <w:p w14:paraId="0DEAF348" w14:textId="529CC737" w:rsidR="003E0713" w:rsidRPr="003E0713" w:rsidRDefault="003E0713" w:rsidP="003E0713">
            <w:pPr>
              <w:tabs>
                <w:tab w:val="left" w:pos="709"/>
              </w:tabs>
              <w:spacing w:after="4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0983D0A0" w14:textId="77777777" w:rsidR="003E0713" w:rsidRPr="003E0713" w:rsidRDefault="003E0713" w:rsidP="003E0713">
            <w:pPr>
              <w:ind w:left="357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1F7A5D4D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70BC0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732551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ABE3BC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1B15627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3BBDA5A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2D80B1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BDC215B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3FC2EA8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5F98358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08565B0" w14:textId="10698AF0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C03CFD0" w14:textId="794838FF" w:rsidR="00281AD5" w:rsidRDefault="00281AD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2BF980E" w14:textId="6B393005" w:rsidR="00281AD5" w:rsidRDefault="00281AD5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281AD5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8C5" w14:textId="77777777" w:rsidR="00906F40" w:rsidRDefault="00906F40">
      <w:r>
        <w:separator/>
      </w:r>
    </w:p>
  </w:endnote>
  <w:endnote w:type="continuationSeparator" w:id="0">
    <w:p w14:paraId="7231DAA8" w14:textId="77777777" w:rsidR="00906F40" w:rsidRDefault="009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F376" w14:textId="77777777" w:rsidR="00906F40" w:rsidRDefault="00906F40">
      <w:bookmarkStart w:id="0" w:name="_Hlk523134668"/>
      <w:bookmarkEnd w:id="0"/>
      <w:r>
        <w:separator/>
      </w:r>
    </w:p>
  </w:footnote>
  <w:footnote w:type="continuationSeparator" w:id="0">
    <w:p w14:paraId="17A6BED0" w14:textId="77777777" w:rsidR="00906F40" w:rsidRDefault="00906F40">
      <w:r>
        <w:continuationSeparator/>
      </w:r>
    </w:p>
  </w:footnote>
  <w:footnote w:id="1">
    <w:p w14:paraId="538E21A4" w14:textId="539B1471" w:rsidR="003E0713" w:rsidRPr="001A617F" w:rsidRDefault="003E0713">
      <w:pPr>
        <w:pStyle w:val="Tekstprzypisudolnego"/>
        <w:rPr>
          <w:rFonts w:ascii="Cambria" w:hAnsi="Cambria"/>
        </w:rPr>
      </w:pPr>
      <w:r w:rsidRPr="001A617F">
        <w:rPr>
          <w:rStyle w:val="Odwoanieprzypisudolnego"/>
          <w:rFonts w:ascii="Cambria" w:hAnsi="Cambria"/>
        </w:rPr>
        <w:footnoteRef/>
      </w:r>
      <w:r w:rsidRPr="001A617F">
        <w:rPr>
          <w:rFonts w:ascii="Cambria" w:hAnsi="Cambria"/>
        </w:rPr>
        <w:t xml:space="preserve"> Udzielić odpowiedzi poprzez skreślenie </w:t>
      </w:r>
      <w:r w:rsidR="001A617F" w:rsidRPr="001A617F">
        <w:rPr>
          <w:rFonts w:ascii="Cambria" w:hAnsi="Cambria"/>
        </w:rPr>
        <w:t>jednego wyrazu.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0492B33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997633">
      <w:rPr>
        <w:rFonts w:ascii="Cambria" w:hAnsi="Cambria"/>
        <w:iCs w:val="0"/>
        <w:sz w:val="20"/>
      </w:rPr>
      <w:t>3</w:t>
    </w:r>
    <w:r w:rsidR="0078380C">
      <w:rPr>
        <w:rFonts w:ascii="Cambria" w:hAnsi="Cambria"/>
        <w:iCs w:val="0"/>
        <w:sz w:val="20"/>
      </w:rPr>
      <w:t>7</w:t>
    </w:r>
    <w:r w:rsidR="00DD7666">
      <w:rPr>
        <w:rFonts w:ascii="Cambria" w:hAnsi="Cambria"/>
        <w:iCs w:val="0"/>
        <w:sz w:val="20"/>
      </w:rPr>
      <w:t>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6A56075C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DD0DB7"/>
    <w:multiLevelType w:val="hybridMultilevel"/>
    <w:tmpl w:val="BCBAD76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4" w15:restartNumberingAfterBreak="0">
    <w:nsid w:val="067E50A5"/>
    <w:multiLevelType w:val="hybridMultilevel"/>
    <w:tmpl w:val="5A2E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655563"/>
    <w:multiLevelType w:val="hybridMultilevel"/>
    <w:tmpl w:val="F1BEADE8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9C2ABE"/>
    <w:multiLevelType w:val="hybridMultilevel"/>
    <w:tmpl w:val="7A5A6F16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27DE3B32"/>
    <w:multiLevelType w:val="hybridMultilevel"/>
    <w:tmpl w:val="BF82727A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C0163DC"/>
    <w:multiLevelType w:val="hybridMultilevel"/>
    <w:tmpl w:val="BDD4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327A37B3"/>
    <w:multiLevelType w:val="hybridMultilevel"/>
    <w:tmpl w:val="016288E8"/>
    <w:lvl w:ilvl="0" w:tplc="54C8D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EC4EC4"/>
    <w:multiLevelType w:val="hybridMultilevel"/>
    <w:tmpl w:val="BF82727A"/>
    <w:lvl w:ilvl="0" w:tplc="FFFFFFFF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406704"/>
    <w:multiLevelType w:val="hybridMultilevel"/>
    <w:tmpl w:val="6C58D31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7A8752A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3BD92F2E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1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2AC545F"/>
    <w:multiLevelType w:val="hybridMultilevel"/>
    <w:tmpl w:val="D144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121F14"/>
    <w:multiLevelType w:val="hybridMultilevel"/>
    <w:tmpl w:val="FA624914"/>
    <w:lvl w:ilvl="0" w:tplc="54C8D8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653E4C8A"/>
    <w:multiLevelType w:val="hybridMultilevel"/>
    <w:tmpl w:val="5EF8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3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E597B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5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70076"/>
    <w:multiLevelType w:val="hybridMultilevel"/>
    <w:tmpl w:val="928CB338"/>
    <w:lvl w:ilvl="0" w:tplc="E7B6F1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22B00"/>
    <w:multiLevelType w:val="hybridMultilevel"/>
    <w:tmpl w:val="AEE2CA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6FF309C4"/>
    <w:multiLevelType w:val="hybridMultilevel"/>
    <w:tmpl w:val="F6A6F614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0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1ED5624"/>
    <w:multiLevelType w:val="hybridMultilevel"/>
    <w:tmpl w:val="885CD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747F4E"/>
    <w:multiLevelType w:val="hybridMultilevel"/>
    <w:tmpl w:val="F54A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C539E1"/>
    <w:multiLevelType w:val="hybridMultilevel"/>
    <w:tmpl w:val="3EFA5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0D1D71"/>
    <w:multiLevelType w:val="hybridMultilevel"/>
    <w:tmpl w:val="05D401B6"/>
    <w:lvl w:ilvl="0" w:tplc="3C14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7A4C10A7"/>
    <w:multiLevelType w:val="hybridMultilevel"/>
    <w:tmpl w:val="35044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D9179D"/>
    <w:multiLevelType w:val="hybridMultilevel"/>
    <w:tmpl w:val="6C58D316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7E567591"/>
    <w:multiLevelType w:val="hybridMultilevel"/>
    <w:tmpl w:val="AB2EAA58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9" w15:restartNumberingAfterBreak="0">
    <w:nsid w:val="7FA66317"/>
    <w:multiLevelType w:val="hybridMultilevel"/>
    <w:tmpl w:val="634E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29179">
    <w:abstractNumId w:val="64"/>
  </w:num>
  <w:num w:numId="2" w16cid:durableId="1337464219">
    <w:abstractNumId w:val="87"/>
  </w:num>
  <w:num w:numId="3" w16cid:durableId="965041623">
    <w:abstractNumId w:val="59"/>
  </w:num>
  <w:num w:numId="4" w16cid:durableId="817115523">
    <w:abstractNumId w:val="80"/>
  </w:num>
  <w:num w:numId="5" w16cid:durableId="1482648419">
    <w:abstractNumId w:val="104"/>
  </w:num>
  <w:num w:numId="6" w16cid:durableId="1335574063">
    <w:abstractNumId w:val="81"/>
  </w:num>
  <w:num w:numId="7" w16cid:durableId="958997694">
    <w:abstractNumId w:val="90"/>
  </w:num>
  <w:num w:numId="8" w16cid:durableId="306671474">
    <w:abstractNumId w:val="55"/>
  </w:num>
  <w:num w:numId="9" w16cid:durableId="562527439">
    <w:abstractNumId w:val="96"/>
  </w:num>
  <w:num w:numId="10" w16cid:durableId="624695055">
    <w:abstractNumId w:val="65"/>
  </w:num>
  <w:num w:numId="11" w16cid:durableId="1787311187">
    <w:abstractNumId w:val="57"/>
  </w:num>
  <w:num w:numId="12" w16cid:durableId="707411904">
    <w:abstractNumId w:val="79"/>
  </w:num>
  <w:num w:numId="13" w16cid:durableId="423186718">
    <w:abstractNumId w:val="63"/>
  </w:num>
  <w:num w:numId="14" w16cid:durableId="407270259">
    <w:abstractNumId w:val="60"/>
  </w:num>
  <w:num w:numId="15" w16cid:durableId="1037657204">
    <w:abstractNumId w:val="82"/>
  </w:num>
  <w:num w:numId="16" w16cid:durableId="1772430514">
    <w:abstractNumId w:val="71"/>
  </w:num>
  <w:num w:numId="17" w16cid:durableId="2008051101">
    <w:abstractNumId w:val="51"/>
  </w:num>
  <w:num w:numId="18" w16cid:durableId="2052533618">
    <w:abstractNumId w:val="84"/>
  </w:num>
  <w:num w:numId="19" w16cid:durableId="1131484364">
    <w:abstractNumId w:val="52"/>
  </w:num>
  <w:num w:numId="20" w16cid:durableId="657458353">
    <w:abstractNumId w:val="83"/>
  </w:num>
  <w:num w:numId="21" w16cid:durableId="708797166">
    <w:abstractNumId w:val="69"/>
  </w:num>
  <w:num w:numId="22" w16cid:durableId="659389960">
    <w:abstractNumId w:val="92"/>
  </w:num>
  <w:num w:numId="23" w16cid:durableId="199366602">
    <w:abstractNumId w:val="72"/>
  </w:num>
  <w:num w:numId="24" w16cid:durableId="1593590206">
    <w:abstractNumId w:val="56"/>
  </w:num>
  <w:num w:numId="25" w16cid:durableId="623081312">
    <w:abstractNumId w:val="75"/>
  </w:num>
  <w:num w:numId="26" w16cid:durableId="370616247">
    <w:abstractNumId w:val="97"/>
  </w:num>
  <w:num w:numId="27" w16cid:durableId="167254535">
    <w:abstractNumId w:val="98"/>
  </w:num>
  <w:num w:numId="28" w16cid:durableId="900675698">
    <w:abstractNumId w:val="67"/>
  </w:num>
  <w:num w:numId="29" w16cid:durableId="1659575025">
    <w:abstractNumId w:val="102"/>
  </w:num>
  <w:num w:numId="30" w16cid:durableId="1126847045">
    <w:abstractNumId w:val="54"/>
  </w:num>
  <w:num w:numId="31" w16cid:durableId="508375362">
    <w:abstractNumId w:val="91"/>
  </w:num>
  <w:num w:numId="32" w16cid:durableId="748113823">
    <w:abstractNumId w:val="101"/>
  </w:num>
  <w:num w:numId="33" w16cid:durableId="1940479032">
    <w:abstractNumId w:val="86"/>
  </w:num>
  <w:num w:numId="34" w16cid:durableId="473177674">
    <w:abstractNumId w:val="89"/>
  </w:num>
  <w:num w:numId="35" w16cid:durableId="1231958610">
    <w:abstractNumId w:val="73"/>
  </w:num>
  <w:num w:numId="36" w16cid:durableId="522397718">
    <w:abstractNumId w:val="109"/>
  </w:num>
  <w:num w:numId="37" w16cid:durableId="1824657492">
    <w:abstractNumId w:val="107"/>
  </w:num>
  <w:num w:numId="38" w16cid:durableId="2022126553">
    <w:abstractNumId w:val="103"/>
  </w:num>
  <w:num w:numId="39" w16cid:durableId="558783949">
    <w:abstractNumId w:val="74"/>
  </w:num>
  <w:num w:numId="40" w16cid:durableId="714432979">
    <w:abstractNumId w:val="70"/>
  </w:num>
  <w:num w:numId="41" w16cid:durableId="1966036879">
    <w:abstractNumId w:val="62"/>
  </w:num>
  <w:num w:numId="42" w16cid:durableId="735788471">
    <w:abstractNumId w:val="106"/>
  </w:num>
  <w:num w:numId="43" w16cid:durableId="556285437">
    <w:abstractNumId w:val="93"/>
  </w:num>
  <w:num w:numId="44" w16cid:durableId="377434807">
    <w:abstractNumId w:val="100"/>
  </w:num>
  <w:num w:numId="45" w16cid:durableId="554971626">
    <w:abstractNumId w:val="78"/>
  </w:num>
  <w:num w:numId="46" w16cid:durableId="245040602">
    <w:abstractNumId w:val="108"/>
  </w:num>
  <w:num w:numId="47" w16cid:durableId="1655718391">
    <w:abstractNumId w:val="94"/>
  </w:num>
  <w:num w:numId="48" w16cid:durableId="1729768357">
    <w:abstractNumId w:val="105"/>
  </w:num>
  <w:num w:numId="49" w16cid:durableId="1546522993">
    <w:abstractNumId w:val="76"/>
  </w:num>
  <w:num w:numId="50" w16cid:durableId="981348253">
    <w:abstractNumId w:val="99"/>
  </w:num>
  <w:num w:numId="51" w16cid:durableId="1905404710">
    <w:abstractNumId w:val="85"/>
  </w:num>
  <w:num w:numId="52" w16cid:durableId="2013802219">
    <w:abstractNumId w:val="66"/>
  </w:num>
  <w:num w:numId="53" w16cid:durableId="219767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33588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88168650">
    <w:abstractNumId w:val="95"/>
  </w:num>
  <w:num w:numId="56" w16cid:durableId="200358759">
    <w:abstractNumId w:val="53"/>
  </w:num>
  <w:num w:numId="57" w16cid:durableId="579288185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2DAE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0A1E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35E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361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5463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075D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14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BBD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9AF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C0D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77CE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45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06F40"/>
    <w:rsid w:val="009103AD"/>
    <w:rsid w:val="00910577"/>
    <w:rsid w:val="00910643"/>
    <w:rsid w:val="00914BE8"/>
    <w:rsid w:val="00917087"/>
    <w:rsid w:val="00917407"/>
    <w:rsid w:val="00920547"/>
    <w:rsid w:val="0092176A"/>
    <w:rsid w:val="00923948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633"/>
    <w:rsid w:val="00997FCE"/>
    <w:rsid w:val="009A010B"/>
    <w:rsid w:val="009A01BB"/>
    <w:rsid w:val="009A0AD3"/>
    <w:rsid w:val="009A1311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1EA9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3700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6D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007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386D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168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1F1A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77C"/>
    <w:rsid w:val="00F67CBA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4935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5420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Jarosław Błaszczak</cp:lastModifiedBy>
  <cp:revision>3</cp:revision>
  <cp:lastPrinted>2022-05-04T10:27:00Z</cp:lastPrinted>
  <dcterms:created xsi:type="dcterms:W3CDTF">2022-05-04T10:28:00Z</dcterms:created>
  <dcterms:modified xsi:type="dcterms:W3CDTF">2022-05-04T10:30:00Z</dcterms:modified>
</cp:coreProperties>
</file>